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1250"/>
      </w:tblGrid>
      <w:tr w:rsidR="00A66B18" w:rsidRPr="0041428F" w14:paraId="75F2858E" w14:textId="77777777" w:rsidTr="00102979">
        <w:trPr>
          <w:trHeight w:val="270"/>
          <w:jc w:val="center"/>
        </w:trPr>
        <w:tc>
          <w:tcPr>
            <w:tcW w:w="11250" w:type="dxa"/>
          </w:tcPr>
          <w:p w14:paraId="3D300311" w14:textId="75CCFAAB" w:rsidR="00A66B18" w:rsidRPr="0041428F" w:rsidRDefault="008E22DA" w:rsidP="00A66B18">
            <w:pPr>
              <w:pStyle w:val="ContactInfo"/>
              <w:rPr>
                <w:color w:val="000000" w:themeColor="text1"/>
              </w:rPr>
            </w:pPr>
            <w:r w:rsidRPr="008E22D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F321972" wp14:editId="1EE967A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509905</wp:posOffset>
                      </wp:positionV>
                      <wp:extent cx="6724650" cy="904875"/>
                      <wp:effectExtent l="0" t="0" r="0" b="0"/>
                      <wp:wrapTight wrapText="bothSides">
                        <wp:wrapPolygon edited="0">
                          <wp:start x="184" y="0"/>
                          <wp:lineTo x="184" y="20918"/>
                          <wp:lineTo x="21355" y="20918"/>
                          <wp:lineTo x="21355" y="0"/>
                          <wp:lineTo x="184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904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BE72D" w14:textId="3120330C" w:rsidR="008E22DA" w:rsidRPr="008E22DA" w:rsidRDefault="008E22DA">
                                  <w:pPr>
                                    <w:rPr>
                                      <w:color w:val="FFFF00"/>
                                      <w:sz w:val="96"/>
                                      <w:szCs w:val="96"/>
                                    </w:rPr>
                                  </w:pPr>
                                  <w:r w:rsidRPr="008E22DA">
                                    <w:rPr>
                                      <w:color w:val="FFFF00"/>
                                      <w:sz w:val="96"/>
                                      <w:szCs w:val="96"/>
                                    </w:rPr>
                                    <w:t>Teaching Opportunity!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321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pt;margin-top:40.15pt;width:529.5pt;height:7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" filled="f" stroked="f">
                      <v:textbox>
                        <w:txbxContent>
                          <w:p w14:paraId="598BE72D" w14:textId="3120330C" w:rsidR="008E22DA" w:rsidRPr="008E22DA" w:rsidRDefault="008E22DA">
                            <w:pPr>
                              <w:rPr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8E22DA">
                              <w:rPr>
                                <w:color w:val="FFFF00"/>
                                <w:sz w:val="96"/>
                                <w:szCs w:val="96"/>
                              </w:rPr>
                              <w:t>Teaching Opportunity!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A66B18" w:rsidRPr="0041428F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F40AA3" wp14:editId="1D48DF51">
                      <wp:extent cx="3030071" cy="407670"/>
                      <wp:effectExtent l="19050" t="19050" r="18415" b="26035"/>
                      <wp:docPr id="18" name="Shape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071" cy="40767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  <a:miter lim="400000"/>
                              </a:ln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  </a:ext>
                              </a:extLst>
                            </wps:spPr>
                            <wps:txbx>
                              <w:txbxContent>
                                <w:p w14:paraId="65F88DB1" w14:textId="08CEEF38" w:rsidR="00A66B18" w:rsidRPr="00AA089B" w:rsidRDefault="008E22DA" w:rsidP="00AA089B">
                                  <w:pPr>
                                    <w:pStyle w:val="Logo"/>
                                  </w:pPr>
                                  <w:r>
                                    <w:t>Micro 2440</w:t>
                                  </w:r>
                                </w:p>
                              </w:txbxContent>
                            </wps:txbx>
                            <wps:bodyPr wrap="square" lIns="19050" tIns="19050" rIns="19050" bIns="19050" anchor="ctr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40AA3" id="Shape 61" o:spid="_x0000_s1027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" filled="f" strokecolor="white [3212]" strokeweight="3pt">
                      <v:stroke miterlimit="4"/>
                      <v:textbox style="mso-fit-shape-to-text:t" inset="1.5pt,1.5pt,1.5pt,1.5pt">
                        <w:txbxContent>
                          <w:p w14:paraId="65F88DB1" w14:textId="08CEEF38" w:rsidR="00A66B18" w:rsidRPr="00AA089B" w:rsidRDefault="008E22DA" w:rsidP="00AA089B">
                            <w:pPr>
                              <w:pStyle w:val="Logo"/>
                            </w:pPr>
                            <w:r>
                              <w:t>Micro 2440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3CF825F4" w14:textId="77777777" w:rsidR="00102979" w:rsidRDefault="00102979" w:rsidP="004B5347">
      <w:pPr>
        <w:pStyle w:val="Recipient"/>
        <w:spacing w:before="0" w:after="100" w:afterAutospacing="1" w:line="320" w:lineRule="exact"/>
        <w:rPr>
          <w:b w:val="0"/>
          <w:bCs w:val="0"/>
          <w:sz w:val="32"/>
          <w:szCs w:val="32"/>
        </w:rPr>
      </w:pPr>
    </w:p>
    <w:p w14:paraId="7DEC5B40" w14:textId="77777777" w:rsidR="00102979" w:rsidRDefault="00102979" w:rsidP="004B5347">
      <w:pPr>
        <w:pStyle w:val="Recipient"/>
        <w:spacing w:before="0" w:after="100" w:afterAutospacing="1" w:line="320" w:lineRule="exact"/>
        <w:rPr>
          <w:b w:val="0"/>
          <w:bCs w:val="0"/>
          <w:sz w:val="32"/>
          <w:szCs w:val="32"/>
        </w:rPr>
      </w:pPr>
    </w:p>
    <w:p w14:paraId="0EC1CA6D" w14:textId="77777777" w:rsidR="00102979" w:rsidRDefault="00102979" w:rsidP="004B5347">
      <w:pPr>
        <w:pStyle w:val="Recipient"/>
        <w:spacing w:before="0" w:after="100" w:afterAutospacing="1" w:line="320" w:lineRule="exact"/>
        <w:rPr>
          <w:b w:val="0"/>
          <w:bCs w:val="0"/>
          <w:sz w:val="32"/>
          <w:szCs w:val="32"/>
        </w:rPr>
      </w:pPr>
    </w:p>
    <w:p w14:paraId="07E0715F" w14:textId="308FBF80" w:rsidR="00A66B18" w:rsidRPr="005D7DCF" w:rsidRDefault="008E22DA" w:rsidP="004B5347">
      <w:pPr>
        <w:pStyle w:val="Recipient"/>
        <w:spacing w:before="0" w:after="100" w:afterAutospacing="1" w:line="320" w:lineRule="exact"/>
        <w:rPr>
          <w:b w:val="0"/>
          <w:bCs w:val="0"/>
          <w:sz w:val="32"/>
          <w:szCs w:val="32"/>
        </w:rPr>
      </w:pPr>
      <w:r w:rsidRPr="005D7DCF">
        <w:rPr>
          <w:b w:val="0"/>
          <w:bCs w:val="0"/>
          <w:sz w:val="32"/>
          <w:szCs w:val="32"/>
        </w:rPr>
        <w:t xml:space="preserve">Have you ever thought about teaching? Do you enjoy the pursuit of knowledge and </w:t>
      </w:r>
      <w:r w:rsidR="00236C4F">
        <w:rPr>
          <w:b w:val="0"/>
          <w:bCs w:val="0"/>
          <w:sz w:val="32"/>
          <w:szCs w:val="32"/>
        </w:rPr>
        <w:t>‘</w:t>
      </w:r>
      <w:r w:rsidRPr="005D7DCF">
        <w:rPr>
          <w:b w:val="0"/>
          <w:bCs w:val="0"/>
          <w:sz w:val="32"/>
          <w:szCs w:val="32"/>
        </w:rPr>
        <w:t>paying it forward</w:t>
      </w:r>
      <w:r w:rsidR="00236C4F">
        <w:rPr>
          <w:b w:val="0"/>
          <w:bCs w:val="0"/>
          <w:sz w:val="32"/>
          <w:szCs w:val="32"/>
        </w:rPr>
        <w:t>’</w:t>
      </w:r>
      <w:r w:rsidR="005D7DCF" w:rsidRPr="005D7DCF">
        <w:rPr>
          <w:b w:val="0"/>
          <w:bCs w:val="0"/>
          <w:sz w:val="32"/>
          <w:szCs w:val="32"/>
        </w:rPr>
        <w:t>? Then perhaps being an instructional assistant</w:t>
      </w:r>
      <w:r w:rsidR="00DA0D25">
        <w:rPr>
          <w:b w:val="0"/>
          <w:bCs w:val="0"/>
          <w:sz w:val="32"/>
          <w:szCs w:val="32"/>
        </w:rPr>
        <w:t xml:space="preserve"> (IA)</w:t>
      </w:r>
      <w:r w:rsidR="005D7DCF" w:rsidRPr="005D7DCF">
        <w:rPr>
          <w:b w:val="0"/>
          <w:bCs w:val="0"/>
          <w:sz w:val="32"/>
          <w:szCs w:val="32"/>
        </w:rPr>
        <w:t xml:space="preserve"> is the place for you!</w:t>
      </w:r>
    </w:p>
    <w:p w14:paraId="3CA3E84B" w14:textId="4ACCDF1E" w:rsidR="005D7DCF" w:rsidRPr="004B5347" w:rsidRDefault="005D7DCF" w:rsidP="004B5347">
      <w:pPr>
        <w:pStyle w:val="Salutation"/>
        <w:spacing w:before="100" w:beforeAutospacing="1" w:after="100" w:afterAutospacing="1"/>
        <w:rPr>
          <w:b/>
          <w:bCs/>
          <w:szCs w:val="24"/>
          <w:u w:val="single"/>
        </w:rPr>
      </w:pPr>
      <w:r w:rsidRPr="004B5347">
        <w:rPr>
          <w:b/>
          <w:bCs/>
          <w:szCs w:val="24"/>
          <w:u w:val="single"/>
        </w:rPr>
        <w:t xml:space="preserve">I am looking for exceptional students to help teach my Principles of Microbiology labs (BIO2440). </w:t>
      </w:r>
    </w:p>
    <w:p w14:paraId="1A41D9C1" w14:textId="7FAE2FBA" w:rsidR="005D7DCF" w:rsidRDefault="005D7DCF" w:rsidP="009C582B">
      <w:pPr>
        <w:pStyle w:val="Salutation"/>
        <w:numPr>
          <w:ilvl w:val="0"/>
          <w:numId w:val="2"/>
        </w:numPr>
        <w:spacing w:before="240" w:after="120"/>
      </w:pPr>
      <w:r>
        <w:t>Share your knowledge and experiences with your peers and cohorts</w:t>
      </w:r>
    </w:p>
    <w:p w14:paraId="47B402F9" w14:textId="77777777" w:rsidR="009C582B" w:rsidRDefault="009C582B" w:rsidP="009C582B">
      <w:pPr>
        <w:pStyle w:val="Salutation"/>
        <w:numPr>
          <w:ilvl w:val="0"/>
          <w:numId w:val="2"/>
        </w:numPr>
        <w:spacing w:before="240" w:after="120"/>
      </w:pPr>
      <w:r>
        <w:t>Learn valuable skills for both academic and/or business environments</w:t>
      </w:r>
    </w:p>
    <w:p w14:paraId="4ED622A1" w14:textId="77777777" w:rsidR="009C582B" w:rsidRDefault="009C582B" w:rsidP="009C582B">
      <w:pPr>
        <w:pStyle w:val="Salutation"/>
        <w:numPr>
          <w:ilvl w:val="0"/>
          <w:numId w:val="2"/>
        </w:numPr>
        <w:spacing w:before="240" w:after="120"/>
      </w:pPr>
      <w:r>
        <w:t>Looks great on your resume’</w:t>
      </w:r>
    </w:p>
    <w:p w14:paraId="54ABD82B" w14:textId="74B5BA89" w:rsidR="005D7DCF" w:rsidRDefault="009C582B" w:rsidP="009C582B">
      <w:pPr>
        <w:pStyle w:val="Salutation"/>
        <w:numPr>
          <w:ilvl w:val="0"/>
          <w:numId w:val="2"/>
        </w:numPr>
        <w:spacing w:before="240" w:after="120"/>
      </w:pPr>
      <w:r>
        <w:t>Get paid!</w:t>
      </w:r>
      <w:r w:rsidR="005D7DCF">
        <w:br/>
      </w:r>
    </w:p>
    <w:p w14:paraId="7AC21F4A" w14:textId="430F0158" w:rsidR="004B5347" w:rsidRDefault="004B5347" w:rsidP="004B5347">
      <w:pPr>
        <w:pStyle w:val="Salutation"/>
        <w:spacing w:before="240" w:after="120"/>
      </w:pPr>
      <w:r>
        <w:t>If you are interested in getting more information or want to be considered for a teaching appointment, please reach out to Dr. Abel at any of the contacts below.</w:t>
      </w:r>
    </w:p>
    <w:p w14:paraId="43292186" w14:textId="67FC98C3" w:rsidR="004B5347" w:rsidRDefault="004B5347" w:rsidP="004B5347">
      <w:pPr>
        <w:pStyle w:val="Salutation"/>
        <w:numPr>
          <w:ilvl w:val="0"/>
          <w:numId w:val="3"/>
        </w:numPr>
        <w:spacing w:before="240" w:after="120"/>
      </w:pPr>
      <w:r>
        <w:t xml:space="preserve">e: </w:t>
      </w:r>
      <w:r w:rsidRPr="004B5347">
        <w:t>mga5@txstate.edu</w:t>
      </w:r>
    </w:p>
    <w:p w14:paraId="388E1F9F" w14:textId="04F85CCE" w:rsidR="004B5347" w:rsidRDefault="004B5347" w:rsidP="004B5347">
      <w:pPr>
        <w:pStyle w:val="Salutation"/>
        <w:numPr>
          <w:ilvl w:val="0"/>
          <w:numId w:val="3"/>
        </w:numPr>
        <w:spacing w:before="240" w:after="120"/>
      </w:pPr>
      <w:r>
        <w:t>o: (512) 245-5778</w:t>
      </w:r>
    </w:p>
    <w:p w14:paraId="470CECC7" w14:textId="11DB154C" w:rsidR="004B5347" w:rsidRDefault="004B5347" w:rsidP="004B5347">
      <w:pPr>
        <w:pStyle w:val="Salutation"/>
        <w:numPr>
          <w:ilvl w:val="0"/>
          <w:numId w:val="3"/>
        </w:numPr>
        <w:spacing w:before="240" w:after="120"/>
      </w:pPr>
      <w:r>
        <w:t>room: Supple Science Bldg. 368</w:t>
      </w:r>
    </w:p>
    <w:p w14:paraId="565905B6" w14:textId="04DFA07D" w:rsidR="00A66B18" w:rsidRPr="00E4786A" w:rsidRDefault="004B5347" w:rsidP="004B5347">
      <w:pPr>
        <w:pStyle w:val="Closing"/>
        <w:spacing w:after="480"/>
      </w:pPr>
      <w:r>
        <w:t>Sincerely,</w:t>
      </w:r>
    </w:p>
    <w:p w14:paraId="46FFF9B1" w14:textId="390832AF" w:rsidR="004B5347" w:rsidRPr="004B5347" w:rsidRDefault="004B5347" w:rsidP="00A6783B">
      <w:pPr>
        <w:pStyle w:val="Signature"/>
        <w:rPr>
          <w:i/>
          <w:iCs/>
        </w:rPr>
      </w:pPr>
      <w:r w:rsidRPr="004B5347">
        <w:rPr>
          <w:i/>
          <w:iCs/>
        </w:rPr>
        <w:t>M. Greg Abel, Ph.D.</w:t>
      </w:r>
    </w:p>
    <w:p w14:paraId="0A8D3A6B" w14:textId="6706E25A" w:rsidR="004B5347" w:rsidRDefault="004B5347" w:rsidP="00A6783B">
      <w:pPr>
        <w:pStyle w:val="Signature"/>
      </w:pPr>
      <w:r>
        <w:rPr>
          <w:color w:val="000000" w:themeColor="text1"/>
        </w:rPr>
        <w:t>Senior Lecturer</w:t>
      </w:r>
    </w:p>
    <w:p w14:paraId="303D0BA2" w14:textId="45646F22" w:rsidR="00A66B18" w:rsidRDefault="004B5347" w:rsidP="00A6783B">
      <w:pPr>
        <w:pStyle w:val="Signature"/>
        <w:rPr>
          <w:color w:val="000000" w:themeColor="text1"/>
        </w:rPr>
      </w:pPr>
      <w:r>
        <w:t>Texas State University</w:t>
      </w:r>
    </w:p>
    <w:p w14:paraId="794F8C50" w14:textId="3C20E9F0" w:rsidR="004B5347" w:rsidRPr="0041428F" w:rsidRDefault="004B5347" w:rsidP="00A6783B">
      <w:pPr>
        <w:pStyle w:val="Signature"/>
        <w:rPr>
          <w:color w:val="000000" w:themeColor="text1"/>
        </w:rPr>
      </w:pPr>
      <w:r>
        <w:t>Department of Biology</w:t>
      </w:r>
    </w:p>
    <w:sectPr w:rsidR="004B5347" w:rsidRPr="0041428F" w:rsidSect="005D7DCF">
      <w:headerReference w:type="default" r:id="rId10"/>
      <w:pgSz w:w="12240" w:h="15840" w:code="1"/>
      <w:pgMar w:top="720" w:right="540" w:bottom="72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82BB" w14:textId="77777777" w:rsidR="00EF6360" w:rsidRDefault="00EF6360" w:rsidP="00A66B18">
      <w:pPr>
        <w:spacing w:before="0" w:after="0"/>
      </w:pPr>
      <w:r>
        <w:separator/>
      </w:r>
    </w:p>
  </w:endnote>
  <w:endnote w:type="continuationSeparator" w:id="0">
    <w:p w14:paraId="71311961" w14:textId="77777777" w:rsidR="00EF6360" w:rsidRDefault="00EF636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B206" w14:textId="77777777" w:rsidR="00EF6360" w:rsidRDefault="00EF6360" w:rsidP="00A66B18">
      <w:pPr>
        <w:spacing w:before="0" w:after="0"/>
      </w:pPr>
      <w:r>
        <w:separator/>
      </w:r>
    </w:p>
  </w:footnote>
  <w:footnote w:type="continuationSeparator" w:id="0">
    <w:p w14:paraId="6E859E4B" w14:textId="77777777" w:rsidR="00EF6360" w:rsidRDefault="00EF636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CDC0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B44E813" wp14:editId="7D88036E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42B20C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d55816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a5300f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a5300f [3204]" stroked="f">
                <v:fill color2="#ee6d49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d55816 [3205]" stroked="f">
                <v:fill color2="#9f4110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001"/>
      </v:shape>
    </w:pict>
  </w:numPicBullet>
  <w:abstractNum w:abstractNumId="0" w15:restartNumberingAfterBreak="0">
    <w:nsid w:val="61402623"/>
    <w:multiLevelType w:val="hybridMultilevel"/>
    <w:tmpl w:val="B2BC7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A66565"/>
    <w:multiLevelType w:val="hybridMultilevel"/>
    <w:tmpl w:val="5BA8AF6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336B27"/>
    <w:multiLevelType w:val="hybridMultilevel"/>
    <w:tmpl w:val="DB469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A"/>
    <w:rsid w:val="00083BAA"/>
    <w:rsid w:val="00102979"/>
    <w:rsid w:val="0010680C"/>
    <w:rsid w:val="00152B0B"/>
    <w:rsid w:val="001766D6"/>
    <w:rsid w:val="00192419"/>
    <w:rsid w:val="001C270D"/>
    <w:rsid w:val="001E2320"/>
    <w:rsid w:val="00214E28"/>
    <w:rsid w:val="00236C4F"/>
    <w:rsid w:val="00352B81"/>
    <w:rsid w:val="00394757"/>
    <w:rsid w:val="003A0150"/>
    <w:rsid w:val="003E24DF"/>
    <w:rsid w:val="0041428F"/>
    <w:rsid w:val="004A2B0D"/>
    <w:rsid w:val="004B5347"/>
    <w:rsid w:val="005C2210"/>
    <w:rsid w:val="005D7DCF"/>
    <w:rsid w:val="00615018"/>
    <w:rsid w:val="0062123A"/>
    <w:rsid w:val="00646E75"/>
    <w:rsid w:val="006F6F10"/>
    <w:rsid w:val="00783E79"/>
    <w:rsid w:val="007A5556"/>
    <w:rsid w:val="007B5AE8"/>
    <w:rsid w:val="007F5192"/>
    <w:rsid w:val="008E22DA"/>
    <w:rsid w:val="009C582B"/>
    <w:rsid w:val="00A26FE7"/>
    <w:rsid w:val="00A66B18"/>
    <w:rsid w:val="00A6783B"/>
    <w:rsid w:val="00A96CF8"/>
    <w:rsid w:val="00AA089B"/>
    <w:rsid w:val="00AB16BF"/>
    <w:rsid w:val="00AE1388"/>
    <w:rsid w:val="00AF3982"/>
    <w:rsid w:val="00B50294"/>
    <w:rsid w:val="00B57D6E"/>
    <w:rsid w:val="00C4603B"/>
    <w:rsid w:val="00C701F7"/>
    <w:rsid w:val="00C70786"/>
    <w:rsid w:val="00D10958"/>
    <w:rsid w:val="00D53074"/>
    <w:rsid w:val="00D66593"/>
    <w:rsid w:val="00DA0D25"/>
    <w:rsid w:val="00DE6DA2"/>
    <w:rsid w:val="00DF2D30"/>
    <w:rsid w:val="00E4786A"/>
    <w:rsid w:val="00E55D74"/>
    <w:rsid w:val="00E6540C"/>
    <w:rsid w:val="00E81E2A"/>
    <w:rsid w:val="00EE0952"/>
    <w:rsid w:val="00EF6360"/>
    <w:rsid w:val="00F816E6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5907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7B230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B230B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A5300F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A5300F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B230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DefaultParagraphFont"/>
    <w:uiPriority w:val="99"/>
    <w:unhideWhenUsed/>
    <w:rsid w:val="004B534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4B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5\AppData\Local\Microsoft\Office\16.0\DTS\en-US%7b315DB440-76FD-404E-9162-5CA7634743DF%7d\%7b330D5739-58E5-4E05-9107-75226BB358E9%7dtf56348247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{330D5739-58E5-4E05-9107-75226BB358E9}tf56348247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2021-07-28T17:20:00Z</dcterms:created>
  <dcterms:modified xsi:type="dcterms:W3CDTF">2021-07-28T17:22:00Z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